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A" w:rsidRDefault="00B45D8A" w:rsidP="000300AC">
      <w:pPr>
        <w:spacing w:before="39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RI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K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M</w:t>
      </w:r>
    </w:p>
    <w:p w:rsidR="00E930CF" w:rsidRDefault="00B45D8A" w:rsidP="00B45D8A">
      <w:pPr>
        <w:spacing w:before="3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8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p</w:t>
      </w:r>
      <w:r>
        <w:rPr>
          <w:rFonts w:ascii="Arial" w:eastAsia="Arial" w:hAnsi="Arial" w:cs="Arial"/>
          <w:w w:val="10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me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t</w:t>
      </w:r>
    </w:p>
    <w:p w:rsidR="00E930CF" w:rsidRDefault="00E930CF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318"/>
        <w:gridCol w:w="1752"/>
        <w:gridCol w:w="875"/>
        <w:gridCol w:w="7"/>
        <w:gridCol w:w="519"/>
        <w:gridCol w:w="175"/>
        <w:gridCol w:w="7"/>
        <w:gridCol w:w="694"/>
        <w:gridCol w:w="7"/>
        <w:gridCol w:w="869"/>
        <w:gridCol w:w="1927"/>
        <w:gridCol w:w="7"/>
      </w:tblGrid>
      <w:tr w:rsidR="00E930CF" w:rsidTr="00B45D8A">
        <w:trPr>
          <w:gridAfter w:val="1"/>
          <w:wAfter w:w="7" w:type="dxa"/>
          <w:trHeight w:hRule="exact" w:val="398"/>
        </w:trPr>
        <w:tc>
          <w:tcPr>
            <w:tcW w:w="50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bir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E930CF" w:rsidTr="00B45D8A">
        <w:trPr>
          <w:gridAfter w:val="1"/>
          <w:wAfter w:w="7" w:type="dxa"/>
          <w:trHeight w:hRule="exact" w:val="418"/>
        </w:trPr>
        <w:tc>
          <w:tcPr>
            <w:tcW w:w="50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Male 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                        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ale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□</w:t>
            </w:r>
          </w:p>
        </w:tc>
      </w:tr>
      <w:tr w:rsidR="00E930CF" w:rsidTr="00B45D8A">
        <w:trPr>
          <w:gridAfter w:val="1"/>
          <w:wAfter w:w="7" w:type="dxa"/>
          <w:trHeight w:hRule="exact" w:val="424"/>
        </w:trPr>
        <w:tc>
          <w:tcPr>
            <w:tcW w:w="5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0300AC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Mobile Number:</w:t>
            </w:r>
          </w:p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leph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  <w:p w:rsidR="00E930CF" w:rsidRDefault="00E930CF">
            <w:pPr>
              <w:spacing w:line="200" w:lineRule="exact"/>
            </w:pPr>
          </w:p>
          <w:p w:rsidR="00E930CF" w:rsidRDefault="00E930CF">
            <w:pPr>
              <w:spacing w:line="200" w:lineRule="exact"/>
            </w:pPr>
          </w:p>
          <w:p w:rsidR="00E930CF" w:rsidRDefault="00E930CF">
            <w:pPr>
              <w:spacing w:before="19" w:line="260" w:lineRule="exact"/>
              <w:rPr>
                <w:sz w:val="26"/>
                <w:szCs w:val="26"/>
              </w:rPr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E930CF" w:rsidTr="00B45D8A">
        <w:trPr>
          <w:gridAfter w:val="1"/>
          <w:wAfter w:w="7" w:type="dxa"/>
          <w:trHeight w:hRule="exact" w:val="430"/>
        </w:trPr>
        <w:tc>
          <w:tcPr>
            <w:tcW w:w="10159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FFFF"/>
          </w:tcPr>
          <w:p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W</w:t>
            </w:r>
          </w:p>
        </w:tc>
      </w:tr>
      <w:tr w:rsidR="00E930CF" w:rsidTr="00B45D8A">
        <w:trPr>
          <w:gridAfter w:val="1"/>
          <w:wAfter w:w="7" w:type="dxa"/>
          <w:trHeight w:hRule="exact" w:val="632"/>
        </w:trPr>
        <w:tc>
          <w:tcPr>
            <w:tcW w:w="50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30CF" w:rsidRDefault="00E930CF">
            <w:pPr>
              <w:spacing w:before="9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dep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30CF" w:rsidRDefault="00E930CF">
            <w:pPr>
              <w:spacing w:before="9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E930CF" w:rsidTr="00B45D8A">
        <w:trPr>
          <w:gridAfter w:val="1"/>
          <w:wAfter w:w="7" w:type="dxa"/>
          <w:trHeight w:hRule="exact" w:val="42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UNT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D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F" w:rsidRDefault="00B45D8A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N</w:t>
            </w:r>
          </w:p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:rsidTr="00B45D8A">
        <w:trPr>
          <w:gridAfter w:val="1"/>
          <w:wAfter w:w="7" w:type="dxa"/>
          <w:trHeight w:hRule="exact" w:val="45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F" w:rsidRDefault="00E930CF"/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45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F" w:rsidRDefault="00E930CF"/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45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F" w:rsidRDefault="00E930CF"/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902"/>
        </w:trPr>
        <w:tc>
          <w:tcPr>
            <w:tcW w:w="10159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before="6" w:line="487" w:lineRule="auto"/>
              <w:ind w:left="98" w:right="58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uran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rip?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abroad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ure?</w:t>
            </w:r>
          </w:p>
        </w:tc>
      </w:tr>
      <w:tr w:rsidR="00E930CF" w:rsidTr="00B45D8A">
        <w:trPr>
          <w:gridAfter w:val="1"/>
          <w:wAfter w:w="7" w:type="dxa"/>
          <w:trHeight w:hRule="exact" w:val="235"/>
        </w:trPr>
        <w:tc>
          <w:tcPr>
            <w:tcW w:w="101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:rsidTr="00B45D8A">
        <w:trPr>
          <w:gridAfter w:val="1"/>
          <w:wAfter w:w="7" w:type="dxa"/>
          <w:trHeight w:hRule="exact" w:val="2469"/>
        </w:trPr>
        <w:tc>
          <w:tcPr>
            <w:tcW w:w="101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4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                                  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el                      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ng     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a</w:t>
            </w:r>
            <w:r w:rsidR="000300AC"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 xml:space="preserve">l </w:t>
            </w:r>
            <w:r w:rsidR="000300AC">
              <w:rPr>
                <w:rFonts w:ascii="Arial" w:eastAsia="Arial" w:hAnsi="Arial" w:cs="Arial"/>
                <w:spacing w:val="-52"/>
                <w:w w:val="10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u w:val="single" w:color="000000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orma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on</w:t>
            </w:r>
          </w:p>
          <w:p w:rsidR="00E930CF" w:rsidRDefault="00E930CF">
            <w:pPr>
              <w:spacing w:before="10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rip                          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hip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rip              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amp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  <w:p w:rsidR="00E930CF" w:rsidRDefault="00E930CF">
            <w:pPr>
              <w:spacing w:before="8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                             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ari                               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</w:p>
          <w:p w:rsidR="00E930CF" w:rsidRDefault="00E930CF">
            <w:pPr>
              <w:spacing w:before="10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work                      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lgri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ge                              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ing</w:t>
            </w:r>
          </w:p>
          <w:p w:rsidR="00E930CF" w:rsidRDefault="00E930CF">
            <w:pPr>
              <w:spacing w:before="10" w:line="220" w:lineRule="exact"/>
              <w:rPr>
                <w:sz w:val="22"/>
                <w:szCs w:val="22"/>
              </w:rPr>
            </w:pPr>
          </w:p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er                 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                     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rie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</w:t>
            </w:r>
          </w:p>
        </w:tc>
      </w:tr>
      <w:tr w:rsidR="00E930CF" w:rsidTr="00B45D8A">
        <w:trPr>
          <w:gridAfter w:val="1"/>
          <w:wAfter w:w="7" w:type="dxa"/>
          <w:trHeight w:hRule="exact" w:val="230"/>
        </w:trPr>
        <w:tc>
          <w:tcPr>
            <w:tcW w:w="10159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FFFF"/>
          </w:tcPr>
          <w:p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:rsidTr="00B45D8A">
        <w:trPr>
          <w:gridAfter w:val="1"/>
          <w:wAfter w:w="7" w:type="dxa"/>
          <w:trHeight w:hRule="exact" w:val="238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NO</w:t>
            </w:r>
          </w:p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944" w:right="9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S</w:t>
            </w:r>
          </w:p>
        </w:tc>
      </w:tr>
      <w:tr w:rsidR="00E930CF" w:rsidTr="00B45D8A">
        <w:trPr>
          <w:gridAfter w:val="1"/>
          <w:wAfter w:w="7" w:type="dxa"/>
          <w:trHeight w:hRule="exact" w:val="235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ore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458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spacing w:line="247" w:lineRule="auto"/>
              <w:ind w:left="98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remo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ed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hemo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ran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ia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edin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orders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igh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pre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ure)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Diabe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abili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oma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omp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dney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on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3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epre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Neur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(ner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em)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(lung)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3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blems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?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3"/>
        </w:trPr>
        <w:tc>
          <w:tcPr>
            <w:tcW w:w="10157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30CF" w:rsidRDefault="00B45D8A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pregnan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?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g?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 w:rsidTr="00B45D8A">
        <w:trPr>
          <w:gridBefore w:val="1"/>
          <w:wBefore w:w="9" w:type="dxa"/>
          <w:trHeight w:hRule="exact" w:val="233"/>
        </w:trPr>
        <w:tc>
          <w:tcPr>
            <w:tcW w:w="6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planning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pregn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?</w:t>
            </w:r>
          </w:p>
        </w:tc>
        <w:tc>
          <w:tcPr>
            <w:tcW w:w="35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</w:tbl>
    <w:p w:rsidR="00E930CF" w:rsidRDefault="00E930CF">
      <w:pPr>
        <w:spacing w:before="3" w:line="180" w:lineRule="exact"/>
        <w:rPr>
          <w:sz w:val="18"/>
          <w:szCs w:val="18"/>
        </w:rPr>
      </w:pPr>
    </w:p>
    <w:p w:rsidR="000300AC" w:rsidRDefault="000300AC">
      <w:pPr>
        <w:spacing w:before="3" w:line="180" w:lineRule="exact"/>
        <w:rPr>
          <w:sz w:val="18"/>
          <w:szCs w:val="18"/>
        </w:rPr>
      </w:pPr>
    </w:p>
    <w:p w:rsidR="000300AC" w:rsidRDefault="000300AC">
      <w:pPr>
        <w:spacing w:before="3" w:line="180" w:lineRule="exact"/>
        <w:rPr>
          <w:sz w:val="18"/>
          <w:szCs w:val="18"/>
        </w:rPr>
      </w:pPr>
    </w:p>
    <w:p w:rsidR="00E930CF" w:rsidRDefault="00AD63B9">
      <w:pPr>
        <w:spacing w:before="39" w:line="200" w:lineRule="exact"/>
        <w:ind w:left="222"/>
        <w:rPr>
          <w:rFonts w:ascii="Arial" w:eastAsia="Arial" w:hAnsi="Arial" w:cs="Arial"/>
          <w:b/>
          <w:w w:val="101"/>
          <w:position w:val="-1"/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19050</wp:posOffset>
                </wp:positionV>
                <wp:extent cx="6462395" cy="1163320"/>
                <wp:effectExtent l="6985" t="9525" r="762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163320"/>
                          <a:chOff x="866" y="30"/>
                          <a:chExt cx="10177" cy="183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932" y="44"/>
                            <a:ext cx="101" cy="226"/>
                            <a:chOff x="10932" y="44"/>
                            <a:chExt cx="101" cy="226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10932" y="44"/>
                              <a:ext cx="101" cy="226"/>
                            </a:xfrm>
                            <a:custGeom>
                              <a:avLst/>
                              <a:gdLst>
                                <a:gd name="T0" fmla="+- 0 11033 10932"/>
                                <a:gd name="T1" fmla="*/ T0 w 101"/>
                                <a:gd name="T2" fmla="+- 0 44 44"/>
                                <a:gd name="T3" fmla="*/ 44 h 226"/>
                                <a:gd name="T4" fmla="+- 0 10932 10932"/>
                                <a:gd name="T5" fmla="*/ T4 w 101"/>
                                <a:gd name="T6" fmla="+- 0 44 44"/>
                                <a:gd name="T7" fmla="*/ 44 h 226"/>
                                <a:gd name="T8" fmla="+- 0 10932 10932"/>
                                <a:gd name="T9" fmla="*/ T8 w 101"/>
                                <a:gd name="T10" fmla="+- 0 270 44"/>
                                <a:gd name="T11" fmla="*/ 270 h 226"/>
                                <a:gd name="T12" fmla="+- 0 11033 10932"/>
                                <a:gd name="T13" fmla="*/ T12 w 101"/>
                                <a:gd name="T14" fmla="+- 0 270 44"/>
                                <a:gd name="T15" fmla="*/ 270 h 226"/>
                                <a:gd name="T16" fmla="+- 0 11033 10932"/>
                                <a:gd name="T17" fmla="*/ T16 w 101"/>
                                <a:gd name="T18" fmla="+- 0 44 44"/>
                                <a:gd name="T19" fmla="*/ 4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26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82" y="44"/>
                              <a:ext cx="101" cy="226"/>
                              <a:chOff x="882" y="44"/>
                              <a:chExt cx="101" cy="226"/>
                            </a:xfrm>
                          </wpg:grpSpPr>
                          <wps:wsp>
                            <wps:cNvPr id="1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82" y="44"/>
                                <a:ext cx="101" cy="226"/>
                              </a:xfrm>
                              <a:custGeom>
                                <a:avLst/>
                                <a:gdLst>
                                  <a:gd name="T0" fmla="+- 0 982 882"/>
                                  <a:gd name="T1" fmla="*/ T0 w 101"/>
                                  <a:gd name="T2" fmla="+- 0 44 44"/>
                                  <a:gd name="T3" fmla="*/ 44 h 226"/>
                                  <a:gd name="T4" fmla="+- 0 882 882"/>
                                  <a:gd name="T5" fmla="*/ T4 w 101"/>
                                  <a:gd name="T6" fmla="+- 0 44 44"/>
                                  <a:gd name="T7" fmla="*/ 44 h 226"/>
                                  <a:gd name="T8" fmla="+- 0 882 882"/>
                                  <a:gd name="T9" fmla="*/ T8 w 101"/>
                                  <a:gd name="T10" fmla="+- 0 270 44"/>
                                  <a:gd name="T11" fmla="*/ 270 h 226"/>
                                  <a:gd name="T12" fmla="+- 0 982 882"/>
                                  <a:gd name="T13" fmla="*/ T12 w 101"/>
                                  <a:gd name="T14" fmla="+- 0 270 44"/>
                                  <a:gd name="T15" fmla="*/ 270 h 226"/>
                                  <a:gd name="T16" fmla="+- 0 982 882"/>
                                  <a:gd name="T17" fmla="*/ T16 w 101"/>
                                  <a:gd name="T18" fmla="+- 0 44 44"/>
                                  <a:gd name="T19" fmla="*/ 44 h 2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226">
                                    <a:moveTo>
                                      <a:pt x="1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100" y="226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2" y="44"/>
                                <a:ext cx="9950" cy="226"/>
                                <a:chOff x="982" y="44"/>
                                <a:chExt cx="9950" cy="226"/>
                              </a:xfrm>
                            </wpg:grpSpPr>
                            <wps:wsp>
                              <wps:cNvPr id="1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" y="44"/>
                                  <a:ext cx="9950" cy="226"/>
                                </a:xfrm>
                                <a:custGeom>
                                  <a:avLst/>
                                  <a:gdLst>
                                    <a:gd name="T0" fmla="+- 0 982 982"/>
                                    <a:gd name="T1" fmla="*/ T0 w 9950"/>
                                    <a:gd name="T2" fmla="+- 0 270 44"/>
                                    <a:gd name="T3" fmla="*/ 270 h 226"/>
                                    <a:gd name="T4" fmla="+- 0 10932 982"/>
                                    <a:gd name="T5" fmla="*/ T4 w 9950"/>
                                    <a:gd name="T6" fmla="+- 0 270 44"/>
                                    <a:gd name="T7" fmla="*/ 270 h 226"/>
                                    <a:gd name="T8" fmla="+- 0 10932 982"/>
                                    <a:gd name="T9" fmla="*/ T8 w 9950"/>
                                    <a:gd name="T10" fmla="+- 0 44 44"/>
                                    <a:gd name="T11" fmla="*/ 44 h 226"/>
                                    <a:gd name="T12" fmla="+- 0 982 982"/>
                                    <a:gd name="T13" fmla="*/ T12 w 9950"/>
                                    <a:gd name="T14" fmla="+- 0 44 44"/>
                                    <a:gd name="T15" fmla="*/ 44 h 226"/>
                                    <a:gd name="T16" fmla="+- 0 982 982"/>
                                    <a:gd name="T17" fmla="*/ T16 w 9950"/>
                                    <a:gd name="T18" fmla="+- 0 270 44"/>
                                    <a:gd name="T19" fmla="*/ 270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950" h="226">
                                      <a:moveTo>
                                        <a:pt x="0" y="226"/>
                                      </a:moveTo>
                                      <a:lnTo>
                                        <a:pt x="9950" y="226"/>
                                      </a:lnTo>
                                      <a:lnTo>
                                        <a:pt x="9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1" y="41"/>
                                  <a:ext cx="10142" cy="0"/>
                                  <a:chOff x="891" y="41"/>
                                  <a:chExt cx="10142" cy="0"/>
                                </a:xfrm>
                              </wpg:grpSpPr>
                              <wps:wsp>
                                <wps:cNvPr id="1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" y="41"/>
                                    <a:ext cx="10142" cy="0"/>
                                  </a:xfrm>
                                  <a:custGeom>
                                    <a:avLst/>
                                    <a:gdLst>
                                      <a:gd name="T0" fmla="+- 0 891 891"/>
                                      <a:gd name="T1" fmla="*/ T0 w 10142"/>
                                      <a:gd name="T2" fmla="+- 0 11033 891"/>
                                      <a:gd name="T3" fmla="*/ T2 w 101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42">
                                        <a:moveTo>
                                          <a:pt x="0" y="0"/>
                                        </a:moveTo>
                                        <a:lnTo>
                                          <a:pt x="101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" y="275"/>
                                    <a:ext cx="10" cy="0"/>
                                    <a:chOff x="872" y="275"/>
                                    <a:chExt cx="10" cy="0"/>
                                  </a:xfrm>
                                </wpg:grpSpPr>
                                <wps:wsp>
                                  <wps:cNvPr id="20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2" y="275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872 872"/>
                                        <a:gd name="T1" fmla="*/ T0 w 10"/>
                                        <a:gd name="T2" fmla="+- 0 882 872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2" y="275"/>
                                      <a:ext cx="10151" cy="0"/>
                                      <a:chOff x="882" y="275"/>
                                      <a:chExt cx="10151" cy="0"/>
                                    </a:xfrm>
                                  </wpg:grpSpPr>
                                  <wps:wsp>
                                    <wps:cNvPr id="22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2" y="275"/>
                                        <a:ext cx="1015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82 882"/>
                                          <a:gd name="T1" fmla="*/ T0 w 10151"/>
                                          <a:gd name="T2" fmla="+- 0 11033 882"/>
                                          <a:gd name="T3" fmla="*/ T2 w 1015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5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2" y="36"/>
                                        <a:ext cx="0" cy="1820"/>
                                        <a:chOff x="882" y="36"/>
                                        <a:chExt cx="0" cy="1820"/>
                                      </a:xfrm>
                                    </wpg:grpSpPr>
                                    <wps:wsp>
                                      <wps:cNvPr id="24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2" y="36"/>
                                          <a:ext cx="0" cy="18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6 36"/>
                                            <a:gd name="T1" fmla="*/ 36 h 1820"/>
                                            <a:gd name="T2" fmla="+- 0 1856 36"/>
                                            <a:gd name="T3" fmla="*/ 1856 h 18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2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2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38" y="36"/>
                                          <a:ext cx="0" cy="1820"/>
                                          <a:chOff x="11038" y="36"/>
                                          <a:chExt cx="0" cy="1820"/>
                                        </a:xfrm>
                                      </wpg:grpSpPr>
                                      <wps:wsp>
                                        <wps:cNvPr id="26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38" y="36"/>
                                            <a:ext cx="0" cy="18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 36"/>
                                              <a:gd name="T1" fmla="*/ 36 h 1820"/>
                                              <a:gd name="T2" fmla="+- 0 1856 36"/>
                                              <a:gd name="T3" fmla="*/ 1856 h 18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8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82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91" y="1851"/>
                                            <a:ext cx="10142" cy="0"/>
                                            <a:chOff x="891" y="1851"/>
                                            <a:chExt cx="10142" cy="0"/>
                                          </a:xfrm>
                                        </wpg:grpSpPr>
                                        <wps:wsp>
                                          <wps:cNvPr id="28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91" y="1851"/>
                                              <a:ext cx="1014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91 891"/>
                                                <a:gd name="T1" fmla="*/ T0 w 10142"/>
                                                <a:gd name="T2" fmla="+- 0 11033 891"/>
                                                <a:gd name="T3" fmla="*/ T2 w 101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14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3pt;margin-top:1.5pt;width:508.85pt;height:91.6pt;z-index:-251659264;mso-position-horizontal-relative:page" coordorigin="866,30" coordsize="10177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">
                <v:group id="Group 12" o:spid="_x0000_s1027" style="position:absolute;left:10932;top:44;width:101;height:226" coordorigin="10932,44" coordsize="10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28" style="position:absolute;left:10932;top:44;width:101;height:226;visibility:visible;mso-wrap-style:square;v-text-anchor:top" coordsize="10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5kcMA&#10;AADbAAAADwAAAGRycy9kb3ducmV2LnhtbERPTWvCQBC9C/6HZQq9iG6aUpHUVURIK15C1oJ4G7LT&#10;JDQ7G7JbTf99Vyj0No/3OevtaDtxpcG3jhU8LRIQxJUzLdcKPk75fAXCB2SDnWNS8EMetpvpZI2Z&#10;cTcu6apDLWII+wwVNCH0mZS+asiiX7ieOHKfbrAYIhxqaQa8xXDbyTRJltJiy7GhwZ72DVVf+tsq&#10;0Mvy+T3XBz7Nzm8vlyMVOuwKpR4fxt0riEBj+Bf/uQ8mzk/h/k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5kcMAAADbAAAADwAAAAAAAAAAAAAAAACYAgAAZHJzL2Rv&#10;d25yZXYueG1sUEsFBgAAAAAEAAQA9QAAAIgDAAAAAA==&#10;" path="m101,l,,,226r101,l101,xe" fillcolor="aqua" stroked="f">
                    <v:path arrowok="t" o:connecttype="custom" o:connectlocs="101,44;0,44;0,270;101,270;101,44" o:connectangles="0,0,0,0,0"/>
                  </v:shape>
                  <v:group id="Group 13" o:spid="_x0000_s1029" style="position:absolute;left:882;top:44;width:101;height:226" coordorigin="882,44" coordsize="10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8" o:spid="_x0000_s1030" style="position:absolute;left:882;top:44;width:101;height:226;visibility:visible;mso-wrap-style:square;v-text-anchor:top" coordsize="10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EfsMA&#10;AADbAAAADwAAAGRycy9kb3ducmV2LnhtbERPS2vCQBC+C/0PyxR6kWbTl0jMKlLQihfJWhBvQ3ZM&#10;gtnZkF01/fddodDbfHzPyReDbcWVet84VvCSpCCIS2carhR871fPUxA+IBtsHZOCH/KwmD+McsyM&#10;u3FBVx0qEUPYZ6igDqHLpPRlTRZ94jriyJ1cbzFE2FfS9HiL4baVr2k6kRYbjg01dvRZU3nWF6tA&#10;T4q3r5Xe8H58WH8ct7TTYblT6ulxWM5ABBrCv/jPvTFx/jvcf4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oEfsMAAADbAAAADwAAAAAAAAAAAAAAAACYAgAAZHJzL2Rv&#10;d25yZXYueG1sUEsFBgAAAAAEAAQA9QAAAIgDAAAAAA==&#10;" path="m100,l,,,226r100,l100,xe" fillcolor="aqua" stroked="f">
                      <v:path arrowok="t" o:connecttype="custom" o:connectlocs="100,44;0,44;0,270;100,270;100,44" o:connectangles="0,0,0,0,0"/>
                    </v:shape>
                    <v:group id="Group 14" o:spid="_x0000_s1031" style="position:absolute;left:982;top:44;width:9950;height:226" coordorigin="982,44" coordsize="9950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7" o:spid="_x0000_s1032" style="position:absolute;left:982;top:44;width:9950;height:226;visibility:visible;mso-wrap-style:square;v-text-anchor:top" coordsize="995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FlsEA&#10;AADbAAAADwAAAGRycy9kb3ducmV2LnhtbERPS4vCMBC+L+x/CLOwtzX1VdZqFFkQFgTBxx68Dc3Y&#10;lDaT0mRr/fdGELzNx/ecxaq3teio9aVjBcNBAoI4d7rkQsHpuPn6BuEDssbaMSm4kYfV8v1tgZl2&#10;V95TdwiFiCHsM1RgQmgyKX1uyKIfuIY4chfXWgwRtoXULV5juK3lKElSabHk2GCwoR9DeXX4twom&#10;u9T+zXbTE23PXVqZcXKbNZVSnx/9eg4iUB9e4qf7V8f5KT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6RZbBAAAA2wAAAA8AAAAAAAAAAAAAAAAAmAIAAGRycy9kb3du&#10;cmV2LnhtbFBLBQYAAAAABAAEAPUAAACGAwAAAAA=&#10;" path="m,226r9950,l9950,,,,,226xe" fillcolor="aqua" stroked="f">
                        <v:path arrowok="t" o:connecttype="custom" o:connectlocs="0,270;9950,270;9950,44;0,44;0,270" o:connectangles="0,0,0,0,0"/>
                      </v:shape>
                      <v:group id="Group 15" o:spid="_x0000_s1033" style="position:absolute;left:891;top:41;width:10142;height:0" coordorigin="891,41" coordsize="101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6" o:spid="_x0000_s1034" style="position:absolute;left:891;top:41;width:10142;height:0;visibility:visible;mso-wrap-style:square;v-text-anchor:top" coordsize="10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c/MIA&#10;AADbAAAADwAAAGRycy9kb3ducmV2LnhtbESPQYvCQAyF7wv+hyGCt3WqLrJURxFFlEUPdv0BoRPb&#10;YidTOqPWf28OgreE9/Lel/myc7W6UxsqzwZGwwQUce5txYWB8//2+xdUiMgWa89k4EkBlove1xxT&#10;6x98onsWCyUhHFI0UMbYpFqHvCSHYegbYtEuvnUYZW0LbVt8SLir9ThJptphxdJQYkPrkvJrdnMG&#10;/M91Ou5Gzyyf3A54PDW7v8tmZ8yg361moCJ18WN+X+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pz8wgAAANsAAAAPAAAAAAAAAAAAAAAAAJgCAABkcnMvZG93&#10;bnJldi54bWxQSwUGAAAAAAQABAD1AAAAhwMAAAAA&#10;" path="m,l10142,e" filled="f" strokeweight=".46pt">
                          <v:path arrowok="t" o:connecttype="custom" o:connectlocs="0,0;10142,0" o:connectangles="0,0"/>
                        </v:shape>
                        <v:group id="Group 16" o:spid="_x0000_s1035" style="position:absolute;left:872;top:275;width:10;height:0" coordorigin="872,27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5" o:spid="_x0000_s1036" style="position:absolute;left:872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Rqcr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JmF9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5Rqcr0AAADbAAAADwAAAAAAAAAAAAAAAACYAgAAZHJzL2Rvd25yZXYu&#10;eG1sUEsFBgAAAAAEAAQA9QAAAIIDAAAAAA==&#10;" path="m,l10,e" filled="f" strokeweight=".58pt">
                            <v:path arrowok="t" o:connecttype="custom" o:connectlocs="0,0;10,0" o:connectangles="0,0"/>
                          </v:shape>
                          <v:group id="Group 17" o:spid="_x0000_s1037" style="position:absolute;left:882;top:275;width:10151;height:0" coordorigin="882,275" coordsize="101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4" o:spid="_x0000_s1038" style="position:absolute;left:882;top:275;width:10151;height:0;visibility:visible;mso-wrap-style:square;v-text-anchor:top" coordsize="10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uscEA&#10;AADbAAAADwAAAGRycy9kb3ducmV2LnhtbESPzarCMBSE9xd8h3AEd9fU+oNUo4hw0Y2Lqg9wSI5t&#10;sTkpTa5Wn94IgsthZr5hluvO1uJGra8cKxgNExDE2pmKCwXn09/vHIQPyAZrx6TgQR7Wq97PEjPj&#10;7pzT7RgKESHsM1RQhtBkUnpdkkU/dA1x9C6utRiibAtpWrxHuK1lmiQzabHiuFBiQ9uS9PX4bxUk&#10;5/HVbG09n0x1ntMzDfudPig16HebBYhAXfiGP+29UZCm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8rrHBAAAA2wAAAA8AAAAAAAAAAAAAAAAAmAIAAGRycy9kb3du&#10;cmV2LnhtbFBLBQYAAAAABAAEAPUAAACGAwAAAAA=&#10;" path="m,l10151,e" filled="f" strokeweight=".58pt">
                              <v:path arrowok="t" o:connecttype="custom" o:connectlocs="0,0;10151,0" o:connectangles="0,0"/>
                            </v:shape>
                            <v:group id="Group 18" o:spid="_x0000_s1039" style="position:absolute;left:882;top:36;width:0;height:1820" coordorigin="882,36" coordsize="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3" o:spid="_x0000_s1040" style="position:absolute;left:882;top:36;width:0;height:1820;visibility:visible;mso-wrap-style:square;v-text-anchor:top" coordsize="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lz8QA&#10;AADbAAAADwAAAGRycy9kb3ducmV2LnhtbESPQWvCQBSE7wX/w/IKvUjdNIiE6CpVqFQhiLHeH9nX&#10;JDT7NuxuNe2v7wpCj8PMfMMsVoPpxIWcby0reJkkIIgrq1uuFXyc3p4zED4ga+wsk4If8rBajh4W&#10;mGt75SNdylCLCGGfo4ImhD6X0lcNGfQT2xNH79M6gyFKV0vt8BrhppNpksykwZbjQoM9bRqqvspv&#10;o8D+rmmcpTW7/fa8OxRZsd7uC6WeHofXOYhAQ/gP39vvWkE6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Zc/EAAAA2wAAAA8AAAAAAAAAAAAAAAAAmAIAAGRycy9k&#10;b3ducmV2LnhtbFBLBQYAAAAABAAEAPUAAACJAwAAAAA=&#10;" path="m,l,1820e" filled="f" strokeweight=".58pt">
                                <v:path arrowok="t" o:connecttype="custom" o:connectlocs="0,36;0,1856" o:connectangles="0,0"/>
                              </v:shape>
                              <v:group id="Group 19" o:spid="_x0000_s1041" style="position:absolute;left:11038;top:36;width:0;height:1820" coordorigin="11038,36" coordsize="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2" o:spid="_x0000_s1042" style="position:absolute;left:11038;top:36;width:0;height:1820;visibility:visible;mso-wrap-style:square;v-text-anchor:top" coordsize="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eI8QA&#10;AADbAAAADwAAAGRycy9kb3ducmV2LnhtbESPT2vCQBTE7wW/w/IEL0U3zUFCdBUVKlUIxX/3R/aZ&#10;BLNvw+5W0376bqHgcZiZ3zDzZW9acSfnG8sK3iYJCOLS6oYrBefT+zgD4QOyxtYyKfgmD8vF4GWO&#10;ubYPPtD9GCoRIexzVFCH0OVS+rImg35iO+LoXa0zGKJ0ldQOHxFuWpkmyVQabDgu1NjRpqbydvwy&#10;CuzPml6ztGK33152n0VWrLf7QqnRsF/NQATqwzP83/7QCtI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iPEAAAA2wAAAA8AAAAAAAAAAAAAAAAAmAIAAGRycy9k&#10;b3ducmV2LnhtbFBLBQYAAAAABAAEAPUAAACJAwAAAAA=&#10;" path="m,l,1820e" filled="f" strokeweight=".58pt">
                                  <v:path arrowok="t" o:connecttype="custom" o:connectlocs="0,36;0,1856" o:connectangles="0,0"/>
                                </v:shape>
                                <v:group id="Group 20" o:spid="_x0000_s1043" style="position:absolute;left:891;top:1851;width:10142;height:0" coordorigin="891,1851" coordsize="101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Freeform 21" o:spid="_x0000_s1044" style="position:absolute;left:891;top:1851;width:10142;height:0;visibility:visible;mso-wrap-style:square;v-text-anchor:top" coordsize="10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cGL8A&#10;AADbAAAADwAAAGRycy9kb3ducmV2LnhtbERPTYvCMBC9C/6HMIIXWVN7UOkaRUSheLPuInubbca2&#10;2ExKErX77zcHwePjfa82vWnFg5xvLCuYTRMQxKXVDVcKvs6HjyUIH5A1tpZJwR952KyHgxVm2j75&#10;RI8iVCKGsM9QQR1Cl0npy5oM+qntiCN3tc5giNBVUjt8xnDTyjRJ5tJgw7Ghxo52NZW34m4UHIuf&#10;JnWX70luboSY0+/eXxdKjUf99hNEoD68xS93rhWkcWz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ZwYvwAAANsAAAAPAAAAAAAAAAAAAAAAAJgCAABkcnMvZG93bnJl&#10;di54bWxQSwUGAAAAAAQABAD1AAAAhAMAAAAA&#10;" path="m,l10142,e" filled="f" strokeweight=".20444mm">
                                    <v:path arrowok="t" o:connecttype="custom" o:connectlocs="0,0;10142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45D8A"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spacing w:val="6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y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ou</w:t>
      </w:r>
      <w:r w:rsidR="00B45D8A">
        <w:rPr>
          <w:rFonts w:ascii="Arial" w:eastAsia="Arial" w:hAnsi="Arial" w:cs="Arial"/>
          <w:b/>
          <w:spacing w:val="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c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u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t</w:t>
      </w:r>
      <w:r w:rsidR="00B45D8A">
        <w:rPr>
          <w:rFonts w:ascii="Arial" w:eastAsia="Arial" w:hAnsi="Arial" w:cs="Arial"/>
          <w:b/>
          <w:spacing w:val="6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y</w:t>
      </w:r>
      <w:r w:rsidR="00B45D8A"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t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k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g</w:t>
      </w:r>
      <w:r w:rsidR="00B45D8A">
        <w:rPr>
          <w:rFonts w:ascii="Arial" w:eastAsia="Arial" w:hAnsi="Arial" w:cs="Arial"/>
          <w:b/>
          <w:spacing w:val="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y</w:t>
      </w:r>
      <w:r w:rsidR="00B45D8A">
        <w:rPr>
          <w:rFonts w:ascii="Arial" w:eastAsia="Arial" w:hAnsi="Arial" w:cs="Arial"/>
          <w:b/>
          <w:spacing w:val="1"/>
          <w:position w:val="-1"/>
          <w:sz w:val="19"/>
          <w:szCs w:val="19"/>
        </w:rPr>
        <w:t xml:space="preserve"> m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d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cat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io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spacing w:val="13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(</w:t>
      </w:r>
      <w:r w:rsidR="00B45D8A">
        <w:rPr>
          <w:rFonts w:ascii="Arial" w:eastAsia="Arial" w:hAnsi="Arial" w:cs="Arial"/>
          <w:b/>
          <w:spacing w:val="4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c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ud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g</w:t>
      </w:r>
      <w:r w:rsidR="00B45D8A">
        <w:rPr>
          <w:rFonts w:ascii="Arial" w:eastAsia="Arial" w:hAnsi="Arial" w:cs="Arial"/>
          <w:b/>
          <w:spacing w:val="13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p</w:t>
      </w:r>
      <w:r w:rsidR="00B45D8A">
        <w:rPr>
          <w:rFonts w:ascii="Arial" w:eastAsia="Arial" w:hAnsi="Arial" w:cs="Arial"/>
          <w:b/>
          <w:spacing w:val="4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sc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ri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b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d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,</w:t>
      </w:r>
      <w:r w:rsidR="00B45D8A">
        <w:rPr>
          <w:rFonts w:ascii="Arial" w:eastAsia="Arial" w:hAnsi="Arial" w:cs="Arial"/>
          <w:b/>
          <w:spacing w:val="1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pu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ch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sed</w:t>
      </w:r>
      <w:r w:rsidR="00B45D8A">
        <w:rPr>
          <w:rFonts w:ascii="Arial" w:eastAsia="Arial" w:hAnsi="Arial" w:cs="Arial"/>
          <w:b/>
          <w:spacing w:val="12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or</w:t>
      </w:r>
      <w:r w:rsidR="00B45D8A">
        <w:rPr>
          <w:rFonts w:ascii="Arial" w:eastAsia="Arial" w:hAnsi="Arial" w:cs="Arial"/>
          <w:b/>
          <w:spacing w:val="9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spacing w:val="4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c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ont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acept</w:t>
      </w:r>
      <w:r w:rsidR="00B45D8A">
        <w:rPr>
          <w:rFonts w:ascii="Arial" w:eastAsia="Arial" w:hAnsi="Arial" w:cs="Arial"/>
          <w:b/>
          <w:spacing w:val="6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v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1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3"/>
          <w:w w:val="101"/>
          <w:position w:val="-1"/>
          <w:sz w:val="19"/>
          <w:szCs w:val="19"/>
        </w:rPr>
        <w:t>p</w:t>
      </w:r>
      <w:r w:rsidR="00B45D8A">
        <w:rPr>
          <w:rFonts w:ascii="Arial" w:eastAsia="Arial" w:hAnsi="Arial" w:cs="Arial"/>
          <w:b/>
          <w:spacing w:val="4"/>
          <w:w w:val="102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spacing w:val="-1"/>
          <w:w w:val="102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spacing w:val="3"/>
          <w:w w:val="101"/>
          <w:position w:val="-1"/>
          <w:sz w:val="19"/>
          <w:szCs w:val="19"/>
        </w:rPr>
        <w:t>)</w:t>
      </w:r>
      <w:r w:rsidR="00B45D8A">
        <w:rPr>
          <w:rFonts w:ascii="Arial" w:eastAsia="Arial" w:hAnsi="Arial" w:cs="Arial"/>
          <w:b/>
          <w:w w:val="101"/>
          <w:position w:val="-1"/>
          <w:sz w:val="19"/>
          <w:szCs w:val="19"/>
        </w:rPr>
        <w:t>?</w:t>
      </w:r>
    </w:p>
    <w:p w:rsidR="000300AC" w:rsidRDefault="000300AC">
      <w:pPr>
        <w:spacing w:before="39" w:line="200" w:lineRule="exact"/>
        <w:ind w:left="222"/>
        <w:rPr>
          <w:rFonts w:ascii="Arial" w:eastAsia="Arial" w:hAnsi="Arial" w:cs="Arial"/>
          <w:sz w:val="19"/>
          <w:szCs w:val="19"/>
        </w:rPr>
      </w:pPr>
    </w:p>
    <w:p w:rsidR="000300AC" w:rsidRDefault="000300AC">
      <w:pPr>
        <w:spacing w:before="39" w:line="200" w:lineRule="exact"/>
        <w:ind w:left="222"/>
        <w:rPr>
          <w:rFonts w:ascii="Arial" w:eastAsia="Arial" w:hAnsi="Arial" w:cs="Arial"/>
          <w:sz w:val="19"/>
          <w:szCs w:val="19"/>
        </w:rPr>
      </w:pPr>
    </w:p>
    <w:p w:rsidR="000300AC" w:rsidRDefault="000300AC">
      <w:pPr>
        <w:spacing w:before="39" w:line="200" w:lineRule="exact"/>
        <w:ind w:left="222"/>
        <w:rPr>
          <w:rFonts w:ascii="Arial" w:eastAsia="Arial" w:hAnsi="Arial" w:cs="Arial"/>
          <w:sz w:val="19"/>
          <w:szCs w:val="19"/>
        </w:rPr>
      </w:pPr>
    </w:p>
    <w:p w:rsidR="00E930CF" w:rsidRDefault="00E930CF">
      <w:pPr>
        <w:spacing w:line="200" w:lineRule="exact"/>
      </w:pPr>
    </w:p>
    <w:p w:rsidR="00E930CF" w:rsidRDefault="00E930CF">
      <w:pPr>
        <w:spacing w:line="200" w:lineRule="exact"/>
      </w:pPr>
    </w:p>
    <w:p w:rsidR="00E930CF" w:rsidRDefault="00E930CF">
      <w:pPr>
        <w:spacing w:line="200" w:lineRule="exact"/>
      </w:pPr>
    </w:p>
    <w:p w:rsidR="00E930CF" w:rsidRDefault="00E930CF">
      <w:pPr>
        <w:spacing w:line="200" w:lineRule="exact"/>
      </w:pPr>
    </w:p>
    <w:p w:rsidR="00E930CF" w:rsidRDefault="00E930CF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0300AC" w:rsidRDefault="000300AC">
      <w:pPr>
        <w:spacing w:line="200" w:lineRule="exact"/>
      </w:pPr>
    </w:p>
    <w:p w:rsidR="00E930CF" w:rsidRDefault="00E930CF">
      <w:pPr>
        <w:spacing w:line="200" w:lineRule="exact"/>
      </w:pPr>
    </w:p>
    <w:p w:rsidR="00E930CF" w:rsidRDefault="00E930CF">
      <w:pPr>
        <w:spacing w:line="200" w:lineRule="exact"/>
      </w:pPr>
    </w:p>
    <w:p w:rsidR="00E930CF" w:rsidRDefault="00E930CF">
      <w:pPr>
        <w:spacing w:line="200" w:lineRule="exact"/>
      </w:pPr>
    </w:p>
    <w:p w:rsidR="00E930CF" w:rsidRDefault="00E930CF">
      <w:pPr>
        <w:spacing w:before="20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876"/>
        <w:gridCol w:w="2453"/>
        <w:gridCol w:w="876"/>
        <w:gridCol w:w="2453"/>
        <w:gridCol w:w="876"/>
      </w:tblGrid>
      <w:tr w:rsidR="00E930CF">
        <w:trPr>
          <w:trHeight w:hRule="exact" w:val="674"/>
        </w:trPr>
        <w:tc>
          <w:tcPr>
            <w:tcW w:w="1015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FFFF"/>
          </w:tcPr>
          <w:p w:rsidR="00E930CF" w:rsidRDefault="00E930CF">
            <w:pPr>
              <w:spacing w:before="19"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T</w:t>
            </w:r>
          </w:p>
        </w:tc>
      </w:tr>
      <w:tr w:rsidR="00E930CF">
        <w:trPr>
          <w:trHeight w:hRule="exact" w:val="68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2" w:line="140" w:lineRule="exact"/>
              <w:rPr>
                <w:sz w:val="14"/>
                <w:szCs w:val="14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diph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2" w:line="140" w:lineRule="exact"/>
              <w:rPr>
                <w:sz w:val="14"/>
                <w:szCs w:val="14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MMR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2" w:line="140" w:lineRule="exact"/>
              <w:rPr>
                <w:sz w:val="14"/>
                <w:szCs w:val="14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>
        <w:trPr>
          <w:trHeight w:hRule="exact" w:val="682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umo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>
        <w:trPr>
          <w:trHeight w:hRule="exact" w:val="67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Cholera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>
        <w:trPr>
          <w:trHeight w:hRule="exact" w:val="682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Rabies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orne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/>
        </w:tc>
      </w:tr>
      <w:tr w:rsidR="00E930CF">
        <w:trPr>
          <w:trHeight w:hRule="exact" w:val="68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CG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/>
        </w:tc>
        <w:tc>
          <w:tcPr>
            <w:tcW w:w="3329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30CF" w:rsidRDefault="00E930CF">
            <w:pPr>
              <w:spacing w:before="3" w:line="140" w:lineRule="exact"/>
              <w:rPr>
                <w:sz w:val="14"/>
                <w:szCs w:val="14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er</w:t>
            </w:r>
          </w:p>
        </w:tc>
      </w:tr>
      <w:tr w:rsidR="00E930CF">
        <w:trPr>
          <w:trHeight w:hRule="exact" w:val="680"/>
        </w:trPr>
        <w:tc>
          <w:tcPr>
            <w:tcW w:w="1015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CF" w:rsidRDefault="00E930CF">
            <w:pPr>
              <w:spacing w:before="4" w:line="140" w:lineRule="exact"/>
              <w:rPr>
                <w:sz w:val="14"/>
                <w:szCs w:val="14"/>
              </w:rPr>
            </w:pPr>
          </w:p>
          <w:p w:rsidR="00E930CF" w:rsidRDefault="00E930CF">
            <w:pPr>
              <w:spacing w:line="200" w:lineRule="exact"/>
            </w:pPr>
          </w:p>
          <w:p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Malaria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able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</w:tr>
    </w:tbl>
    <w:p w:rsidR="00E930CF" w:rsidRDefault="00E930CF">
      <w:pPr>
        <w:spacing w:before="3" w:line="180" w:lineRule="exact"/>
        <w:rPr>
          <w:sz w:val="18"/>
          <w:szCs w:val="18"/>
        </w:rPr>
      </w:pPr>
    </w:p>
    <w:p w:rsidR="000300AC" w:rsidRDefault="000300AC">
      <w:pPr>
        <w:spacing w:before="39"/>
        <w:ind w:left="222"/>
        <w:rPr>
          <w:rFonts w:ascii="Arial" w:eastAsia="Arial" w:hAnsi="Arial" w:cs="Arial"/>
          <w:b/>
          <w:spacing w:val="-3"/>
          <w:sz w:val="19"/>
          <w:szCs w:val="19"/>
        </w:rPr>
      </w:pPr>
    </w:p>
    <w:p w:rsidR="00E930CF" w:rsidRPr="000300AC" w:rsidRDefault="00AD63B9">
      <w:pPr>
        <w:spacing w:before="39"/>
        <w:ind w:left="222"/>
        <w:rPr>
          <w:rFonts w:ascii="Arial" w:eastAsia="Arial" w:hAnsi="Arial" w:cs="Arial"/>
          <w:sz w:val="19"/>
          <w:szCs w:val="19"/>
          <w:u w:val="single"/>
        </w:rPr>
      </w:pPr>
      <w:r w:rsidRPr="000300AC"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FB67D1" wp14:editId="51CA7EF0">
                <wp:simplePos x="0" y="0"/>
                <wp:positionH relativeFrom="page">
                  <wp:posOffset>554355</wp:posOffset>
                </wp:positionH>
                <wp:positionV relativeFrom="paragraph">
                  <wp:posOffset>18415</wp:posOffset>
                </wp:positionV>
                <wp:extent cx="6458585" cy="1584325"/>
                <wp:effectExtent l="1905" t="8890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584325"/>
                          <a:chOff x="873" y="29"/>
                          <a:chExt cx="10171" cy="24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91" y="40"/>
                            <a:ext cx="10142" cy="0"/>
                            <a:chOff x="891" y="40"/>
                            <a:chExt cx="10142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91" y="40"/>
                              <a:ext cx="10142" cy="0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42"/>
                                <a:gd name="T2" fmla="+- 0 11033 891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9" y="35"/>
                              <a:ext cx="0" cy="2484"/>
                              <a:chOff x="879" y="35"/>
                              <a:chExt cx="0" cy="2484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79" y="35"/>
                                <a:ext cx="0" cy="2484"/>
                              </a:xfrm>
                              <a:custGeom>
                                <a:avLst/>
                                <a:gdLst>
                                  <a:gd name="T0" fmla="+- 0 35 35"/>
                                  <a:gd name="T1" fmla="*/ 35 h 2484"/>
                                  <a:gd name="T2" fmla="+- 0 2519 35"/>
                                  <a:gd name="T3" fmla="*/ 2519 h 24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84">
                                    <a:moveTo>
                                      <a:pt x="0" y="0"/>
                                    </a:moveTo>
                                    <a:lnTo>
                                      <a:pt x="0" y="248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2" y="2514"/>
                                <a:ext cx="10151" cy="0"/>
                                <a:chOff x="882" y="2514"/>
                                <a:chExt cx="10151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2514"/>
                                  <a:ext cx="10151" cy="0"/>
                                </a:xfrm>
                                <a:custGeom>
                                  <a:avLst/>
                                  <a:gdLst>
                                    <a:gd name="T0" fmla="+- 0 882 882"/>
                                    <a:gd name="T1" fmla="*/ T0 w 10151"/>
                                    <a:gd name="T2" fmla="+- 0 11033 882"/>
                                    <a:gd name="T3" fmla="*/ T2 w 101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51">
                                      <a:moveTo>
                                        <a:pt x="0" y="0"/>
                                      </a:moveTo>
                                      <a:lnTo>
                                        <a:pt x="101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8" y="35"/>
                                  <a:ext cx="0" cy="2484"/>
                                  <a:chOff x="11038" y="35"/>
                                  <a:chExt cx="0" cy="2484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38" y="35"/>
                                    <a:ext cx="0" cy="2484"/>
                                  </a:xfrm>
                                  <a:custGeom>
                                    <a:avLst/>
                                    <a:gdLst>
                                      <a:gd name="T0" fmla="+- 0 35 35"/>
                                      <a:gd name="T1" fmla="*/ 35 h 2484"/>
                                      <a:gd name="T2" fmla="+- 0 2519 35"/>
                                      <a:gd name="T3" fmla="*/ 2519 h 248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84">
                                        <a:moveTo>
                                          <a:pt x="0" y="0"/>
                                        </a:moveTo>
                                        <a:lnTo>
                                          <a:pt x="0" y="24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65pt;margin-top:1.45pt;width:508.55pt;height:124.75pt;z-index:-251658240;mso-position-horizontal-relative:page" coordorigin="873,29" coordsize="10171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">
                <v:group id="Group 3" o:spid="_x0000_s1027" style="position:absolute;left:891;top:40;width:10142;height:0" coordorigin="891,40" coordsize="101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91;top:40;width:10142;height:0;visibility:visible;mso-wrap-style:square;v-text-anchor:top" coordsize="10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eZ8IA&#10;AADaAAAADwAAAGRycy9kb3ducmV2LnhtbESPQYvCMBSE7wv+h/AEb2vqKlKqaVFhwYMe1BXc26N5&#10;tsXmpTRR6783guBxmJlvmHnWmVrcqHWVZQWjYQSCOLe64kLB3+H3OwbhPLLG2jIpeJCDLO19zTHR&#10;9s47uu19IQKEXYIKSu+bREqXl2TQDW1DHLyzbQ36INtC6hbvAW5q+RNFU2mw4rBQYkOrkvLL/moU&#10;nCYmdos4Om6Wp//t+rDTR//YKjXod4sZCE+d/4Tf7bVWMIb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N5nwgAAANoAAAAPAAAAAAAAAAAAAAAAAJgCAABkcnMvZG93&#10;bnJldi54bWxQSwUGAAAAAAQABAD1AAAAhwMAAAAA&#10;" path="m,l10142,e" filled="f" strokeweight=".58pt">
                    <v:path arrowok="t" o:connecttype="custom" o:connectlocs="0,0;10142,0" o:connectangles="0,0"/>
                  </v:shape>
                  <v:group id="Group 4" o:spid="_x0000_s1029" style="position:absolute;left:879;top:35;width:0;height:2484" coordorigin="879,35" coordsize="0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879;top:35;width:0;height:2484;visibility:visible;mso-wrap-style:square;v-text-anchor:top" coordsize="0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p7sMA&#10;AADaAAAADwAAAGRycy9kb3ducmV2LnhtbESPQWsCMRSE7wX/Q3iCt5pVsJTVKCJaehGpinp8bJ67&#10;weRlu0nd9d83hYLHYWa+YWaLzllxpyYYzwpGwwwEceG14VLB8bB5fQcRIrJG65kUPCjAYt57mWGu&#10;fctfdN/HUiQIhxwVVDHWuZShqMhhGPqaOHlX3ziMSTal1A22Ce6sHGfZm3RoOC1UWNOqouK2/3EK&#10;ztba5cfabHaTb3k4tdvx2VxOSg363XIKIlIXn+H/9qd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yp7sMAAADaAAAADwAAAAAAAAAAAAAAAACYAgAAZHJzL2Rv&#10;d25yZXYueG1sUEsFBgAAAAAEAAQA9QAAAIgDAAAAAA==&#10;" path="m,l,2484e" filled="f" strokeweight=".58pt">
                      <v:path arrowok="t" o:connecttype="custom" o:connectlocs="0,35;0,2519" o:connectangles="0,0"/>
                    </v:shape>
                    <v:group id="Group 5" o:spid="_x0000_s1031" style="position:absolute;left:882;top:2514;width:10151;height:0" coordorigin="882,2514" coordsize="101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882;top:2514;width:10151;height:0;visibility:visible;mso-wrap-style:square;v-text-anchor:top" coordsize="10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2VsEA&#10;AADaAAAADwAAAGRycy9kb3ducmV2LnhtbESPQYvCMBSE74L/IbwFbzZddbV0jSLCohcPVX/AI3nb&#10;FpuX0mS1+uuNIOxxmJlvmOW6t424Uudrxwo+kxQEsXam5lLB+fQzzkD4gGywcUwK7uRhvRoOlpgb&#10;d+OCrsdQighhn6OCKoQ2l9Lriiz6xLXE0ft1ncUQZVdK0+Etwm0jJ2k6lxZrjgsVtrStSF+Of1ZB&#10;ep5ezNY22exLFwU9JmG/0welRh/95htEoD78h9/tvVGwgN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N9lbBAAAA2gAAAA8AAAAAAAAAAAAAAAAAmAIAAGRycy9kb3du&#10;cmV2LnhtbFBLBQYAAAAABAAEAPUAAACGAwAAAAA=&#10;" path="m,l10151,e" filled="f" strokeweight=".58pt">
                        <v:path arrowok="t" o:connecttype="custom" o:connectlocs="0,0;10151,0" o:connectangles="0,0"/>
                      </v:shape>
                      <v:group id="Group 6" o:spid="_x0000_s1033" style="position:absolute;left:11038;top:35;width:0;height:2484" coordorigin="11038,35" coordsize="0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38;top:35;width:0;height:2484;visibility:visible;mso-wrap-style:square;v-text-anchor:top" coordsize="0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j68MA&#10;AADaAAAADwAAAGRycy9kb3ducmV2LnhtbESPQWsCMRSE7wX/Q3hCbzWrYKmrUUSq9FKkKurxsXnu&#10;BpOX7SZ1t//eFAoeh5n5hpktOmfFjZpgPCsYDjIQxIXXhksFh/365Q1EiMgarWdS8EsBFvPe0wxz&#10;7Vv+otsuliJBOOSooIqxzqUMRUUOw8DXxMm7+MZhTLIppW6wTXBn5SjLXqVDw2mhwppWFRXX3Y9T&#10;cLLWLjfvZr0df8v9sf0cncz5qNRzv1tOQUTq4iP83/7QCibwdy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Gj68MAAADaAAAADwAAAAAAAAAAAAAAAACYAgAAZHJzL2Rv&#10;d25yZXYueG1sUEsFBgAAAAAEAAQA9QAAAIgDAAAAAA==&#10;" path="m,l,2484e" filled="f" strokeweight=".58pt">
                          <v:path arrowok="t" o:connecttype="custom" o:connectlocs="0,35;0,251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45D8A" w:rsidRPr="000300AC">
        <w:rPr>
          <w:rFonts w:ascii="Arial" w:eastAsia="Arial" w:hAnsi="Arial" w:cs="Arial"/>
          <w:spacing w:val="-3"/>
          <w:sz w:val="19"/>
          <w:szCs w:val="19"/>
          <w:u w:val="single"/>
        </w:rPr>
        <w:t>A</w:t>
      </w:r>
      <w:r w:rsidR="00B45D8A" w:rsidRPr="000300AC">
        <w:rPr>
          <w:rFonts w:ascii="Arial" w:eastAsia="Arial" w:hAnsi="Arial" w:cs="Arial"/>
          <w:spacing w:val="4"/>
          <w:sz w:val="19"/>
          <w:szCs w:val="19"/>
          <w:u w:val="single"/>
        </w:rPr>
        <w:t>n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y</w:t>
      </w:r>
      <w:r w:rsidR="00B45D8A" w:rsidRPr="000300AC">
        <w:rPr>
          <w:rFonts w:ascii="Arial" w:eastAsia="Arial" w:hAnsi="Arial" w:cs="Arial"/>
          <w:spacing w:val="5"/>
          <w:sz w:val="19"/>
          <w:szCs w:val="19"/>
          <w:u w:val="single"/>
        </w:rPr>
        <w:t xml:space="preserve"> </w:t>
      </w:r>
      <w:r w:rsidR="00B45D8A" w:rsidRPr="000300AC">
        <w:rPr>
          <w:rFonts w:ascii="Arial" w:eastAsia="Arial" w:hAnsi="Arial" w:cs="Arial"/>
          <w:spacing w:val="3"/>
          <w:sz w:val="19"/>
          <w:szCs w:val="19"/>
          <w:u w:val="single"/>
        </w:rPr>
        <w:t>a</w:t>
      </w:r>
      <w:r w:rsidR="00B45D8A" w:rsidRPr="000300AC">
        <w:rPr>
          <w:rFonts w:ascii="Arial" w:eastAsia="Arial" w:hAnsi="Arial" w:cs="Arial"/>
          <w:spacing w:val="2"/>
          <w:sz w:val="19"/>
          <w:szCs w:val="19"/>
          <w:u w:val="single"/>
        </w:rPr>
        <w:t>d</w:t>
      </w:r>
      <w:r w:rsidR="00B45D8A" w:rsidRPr="000300AC">
        <w:rPr>
          <w:rFonts w:ascii="Arial" w:eastAsia="Arial" w:hAnsi="Arial" w:cs="Arial"/>
          <w:spacing w:val="-3"/>
          <w:sz w:val="19"/>
          <w:szCs w:val="19"/>
          <w:u w:val="single"/>
        </w:rPr>
        <w:t>d</w:t>
      </w:r>
      <w:r w:rsidR="00B45D8A" w:rsidRPr="000300AC">
        <w:rPr>
          <w:rFonts w:ascii="Arial" w:eastAsia="Arial" w:hAnsi="Arial" w:cs="Arial"/>
          <w:spacing w:val="4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t</w:t>
      </w:r>
      <w:r w:rsidR="00B45D8A" w:rsidRPr="000300AC">
        <w:rPr>
          <w:rFonts w:ascii="Arial" w:eastAsia="Arial" w:hAnsi="Arial" w:cs="Arial"/>
          <w:spacing w:val="2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on</w:t>
      </w:r>
      <w:r w:rsidR="00B45D8A" w:rsidRPr="000300AC">
        <w:rPr>
          <w:rFonts w:ascii="Arial" w:eastAsia="Arial" w:hAnsi="Arial" w:cs="Arial"/>
          <w:spacing w:val="-2"/>
          <w:sz w:val="19"/>
          <w:szCs w:val="19"/>
          <w:u w:val="single"/>
        </w:rPr>
        <w:t>a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l</w:t>
      </w:r>
      <w:r w:rsidR="00B45D8A" w:rsidRPr="000300AC">
        <w:rPr>
          <w:rFonts w:ascii="Arial" w:eastAsia="Arial" w:hAnsi="Arial" w:cs="Arial"/>
          <w:spacing w:val="15"/>
          <w:sz w:val="19"/>
          <w:szCs w:val="19"/>
          <w:u w:val="single"/>
        </w:rPr>
        <w:t xml:space="preserve"> </w:t>
      </w:r>
      <w:r w:rsidR="00B45D8A" w:rsidRPr="000300AC">
        <w:rPr>
          <w:rFonts w:ascii="Arial" w:eastAsia="Arial" w:hAnsi="Arial" w:cs="Arial"/>
          <w:spacing w:val="2"/>
          <w:w w:val="102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w w:val="101"/>
          <w:sz w:val="19"/>
          <w:szCs w:val="19"/>
          <w:u w:val="single"/>
        </w:rPr>
        <w:t>nfo</w:t>
      </w:r>
      <w:r w:rsidR="00B45D8A" w:rsidRPr="000300AC">
        <w:rPr>
          <w:rFonts w:ascii="Arial" w:eastAsia="Arial" w:hAnsi="Arial" w:cs="Arial"/>
          <w:spacing w:val="2"/>
          <w:w w:val="101"/>
          <w:sz w:val="19"/>
          <w:szCs w:val="19"/>
          <w:u w:val="single"/>
        </w:rPr>
        <w:t>r</w:t>
      </w:r>
      <w:r w:rsidR="00B45D8A" w:rsidRPr="000300AC">
        <w:rPr>
          <w:rFonts w:ascii="Arial" w:eastAsia="Arial" w:hAnsi="Arial" w:cs="Arial"/>
          <w:spacing w:val="1"/>
          <w:w w:val="101"/>
          <w:sz w:val="19"/>
          <w:szCs w:val="19"/>
          <w:u w:val="single"/>
        </w:rPr>
        <w:t>m</w:t>
      </w:r>
      <w:r w:rsidR="00B45D8A" w:rsidRPr="000300AC">
        <w:rPr>
          <w:rFonts w:ascii="Arial" w:eastAsia="Arial" w:hAnsi="Arial" w:cs="Arial"/>
          <w:w w:val="101"/>
          <w:sz w:val="19"/>
          <w:szCs w:val="19"/>
          <w:u w:val="single"/>
        </w:rPr>
        <w:t>at</w:t>
      </w:r>
      <w:r w:rsidR="00B45D8A" w:rsidRPr="000300AC">
        <w:rPr>
          <w:rFonts w:ascii="Arial" w:eastAsia="Arial" w:hAnsi="Arial" w:cs="Arial"/>
          <w:spacing w:val="4"/>
          <w:w w:val="102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w w:val="101"/>
          <w:sz w:val="19"/>
          <w:szCs w:val="19"/>
          <w:u w:val="single"/>
        </w:rPr>
        <w:t>on</w:t>
      </w:r>
    </w:p>
    <w:sectPr w:rsidR="00E930CF" w:rsidRPr="000300AC" w:rsidSect="000300AC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38F1"/>
    <w:multiLevelType w:val="multilevel"/>
    <w:tmpl w:val="4404E1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CF"/>
    <w:rsid w:val="000300AC"/>
    <w:rsid w:val="000B36B7"/>
    <w:rsid w:val="00AD63B9"/>
    <w:rsid w:val="00B45D8A"/>
    <w:rsid w:val="00E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Paula (Hill Lane Surgery)</dc:creator>
  <cp:lastModifiedBy>NHS</cp:lastModifiedBy>
  <cp:revision>2</cp:revision>
  <cp:lastPrinted>2014-08-13T11:37:00Z</cp:lastPrinted>
  <dcterms:created xsi:type="dcterms:W3CDTF">2020-06-15T12:44:00Z</dcterms:created>
  <dcterms:modified xsi:type="dcterms:W3CDTF">2020-06-15T12:44:00Z</dcterms:modified>
</cp:coreProperties>
</file>